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360CF1" w:rsidRDefault="00067DB8" w:rsidP="000668DE">
      <w:pPr>
        <w:pStyle w:val="1"/>
        <w:rPr>
          <w:szCs w:val="44"/>
        </w:rPr>
      </w:pPr>
      <w:r>
        <w:rPr>
          <w:szCs w:val="44"/>
        </w:rPr>
        <w:t xml:space="preserve">ПРОЕКТ </w:t>
      </w:r>
      <w:r w:rsidR="007F48B7">
        <w:rPr>
          <w:szCs w:val="44"/>
        </w:rPr>
        <w:t>ПОСТАНОВЛЕНИЯ</w:t>
      </w:r>
    </w:p>
    <w:p w:rsidR="000668DE" w:rsidRPr="004019ED" w:rsidRDefault="000668DE" w:rsidP="000668DE">
      <w:pPr>
        <w:ind w:left="2880" w:hanging="288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67DB8">
            <w:pPr>
              <w:tabs>
                <w:tab w:val="left" w:pos="3123"/>
                <w:tab w:val="left" w:pos="3270"/>
              </w:tabs>
              <w:jc w:val="right"/>
            </w:pPr>
            <w:r w:rsidRPr="00360CF1">
              <w:t xml:space="preserve">№          </w:t>
            </w:r>
          </w:p>
        </w:tc>
      </w:tr>
    </w:tbl>
    <w:p w:rsidR="00A27B69" w:rsidRDefault="00A27B69" w:rsidP="00A27B69">
      <w:pPr>
        <w:ind w:right="5103"/>
      </w:pPr>
    </w:p>
    <w:p w:rsidR="00C43534" w:rsidRPr="00C930FC" w:rsidRDefault="00C43534" w:rsidP="00A27B69">
      <w:pPr>
        <w:ind w:right="5103"/>
      </w:pPr>
    </w:p>
    <w:p w:rsidR="00894421" w:rsidRPr="00894421" w:rsidRDefault="00067DB8" w:rsidP="00894421">
      <w:pPr>
        <w:tabs>
          <w:tab w:val="left" w:pos="142"/>
          <w:tab w:val="left" w:pos="5245"/>
        </w:tabs>
        <w:suppressAutoHyphens/>
        <w:autoSpaceDE w:val="0"/>
        <w:autoSpaceDN w:val="0"/>
        <w:adjustRightInd w:val="0"/>
        <w:ind w:right="5103"/>
        <w:jc w:val="both"/>
      </w:pPr>
      <w:r w:rsidRPr="000D6ACE">
        <w:t xml:space="preserve">О внесении изменений в приложение к постановлению администрации района от </w:t>
      </w:r>
      <w:r>
        <w:t>06</w:t>
      </w:r>
      <w:r w:rsidRPr="000D6ACE">
        <w:t>.1</w:t>
      </w:r>
      <w:r>
        <w:t>2</w:t>
      </w:r>
      <w:r w:rsidRPr="000D6ACE">
        <w:t>.202</w:t>
      </w:r>
      <w:r>
        <w:t>3</w:t>
      </w:r>
      <w:r w:rsidRPr="000D6ACE">
        <w:t xml:space="preserve"> № </w:t>
      </w:r>
      <w:r>
        <w:t>1300</w:t>
      </w:r>
      <w:r w:rsidRPr="000D6ACE">
        <w:t xml:space="preserve"> «Об утверждении муниципальной программы «Информационное общество Нижневартовского района»</w:t>
      </w:r>
    </w:p>
    <w:p w:rsidR="00C43534" w:rsidRDefault="00C43534" w:rsidP="00C43534">
      <w:pPr>
        <w:rPr>
          <w:rFonts w:eastAsiaTheme="minorHAnsi"/>
          <w:lang w:eastAsia="en-US"/>
        </w:rPr>
      </w:pPr>
    </w:p>
    <w:p w:rsidR="00C43534" w:rsidRPr="004019ED" w:rsidRDefault="00C43534" w:rsidP="00C43534">
      <w:pPr>
        <w:rPr>
          <w:rFonts w:eastAsiaTheme="minorHAnsi"/>
          <w:sz w:val="24"/>
          <w:szCs w:val="24"/>
          <w:lang w:eastAsia="en-US"/>
        </w:rPr>
      </w:pPr>
    </w:p>
    <w:p w:rsidR="00067DB8" w:rsidRPr="00067DB8" w:rsidRDefault="00C43534" w:rsidP="00067DB8">
      <w:pPr>
        <w:ind w:firstLine="709"/>
        <w:jc w:val="both"/>
        <w:rPr>
          <w:rFonts w:eastAsiaTheme="minorHAnsi"/>
          <w:lang w:eastAsia="en-US"/>
        </w:rPr>
      </w:pPr>
      <w:r>
        <w:rPr>
          <w:rFonts w:eastAsiaTheme="minorHAnsi"/>
          <w:lang w:eastAsia="en-US"/>
        </w:rPr>
        <w:t xml:space="preserve">В </w:t>
      </w:r>
      <w:r w:rsidRPr="00007AEF">
        <w:rPr>
          <w:rFonts w:eastAsiaTheme="minorHAnsi"/>
          <w:lang w:eastAsia="en-US"/>
        </w:rPr>
        <w:t xml:space="preserve">соответствии со статьей 179 Бюджетного кодекса Российской Федерации, постановлением администрации района от 17.09.2021 № 1663 </w:t>
      </w:r>
      <w:r>
        <w:rPr>
          <w:rFonts w:eastAsiaTheme="minorHAnsi"/>
          <w:lang w:eastAsia="en-US"/>
        </w:rPr>
        <w:t xml:space="preserve">                       </w:t>
      </w:r>
      <w:proofErr w:type="gramStart"/>
      <w:r>
        <w:rPr>
          <w:rFonts w:eastAsiaTheme="minorHAnsi"/>
          <w:lang w:eastAsia="en-US"/>
        </w:rPr>
        <w:t xml:space="preserve">   </w:t>
      </w:r>
      <w:r w:rsidRPr="00007AEF">
        <w:rPr>
          <w:rFonts w:eastAsiaTheme="minorHAnsi"/>
          <w:lang w:eastAsia="en-US"/>
        </w:rPr>
        <w:t>«</w:t>
      </w:r>
      <w:proofErr w:type="gramEnd"/>
      <w:r w:rsidRPr="00007AEF">
        <w:rPr>
          <w:rFonts w:eastAsiaTheme="minorHAnsi"/>
          <w:lang w:eastAsia="en-US"/>
        </w:rPr>
        <w:t>О Порядке разработки и реализации муниципальных пр</w:t>
      </w:r>
      <w:r w:rsidR="00067DB8">
        <w:rPr>
          <w:rFonts w:eastAsiaTheme="minorHAnsi"/>
          <w:lang w:eastAsia="en-US"/>
        </w:rPr>
        <w:t xml:space="preserve">ограмм Нижневартовского района» </w:t>
      </w:r>
      <w:r w:rsidR="00067DB8">
        <w:t xml:space="preserve">с </w:t>
      </w:r>
      <w:r w:rsidR="00067DB8" w:rsidRPr="000D6ACE">
        <w:rPr>
          <w:rFonts w:eastAsia="Calibri"/>
          <w:lang w:eastAsia="en-US"/>
        </w:rPr>
        <w:t>целью уточнения объемов финансирования мероприятий муниципальной программы:</w:t>
      </w:r>
    </w:p>
    <w:p w:rsidR="00067DB8" w:rsidRDefault="00067DB8" w:rsidP="00067DB8">
      <w:pPr>
        <w:tabs>
          <w:tab w:val="left" w:pos="142"/>
          <w:tab w:val="left" w:pos="5245"/>
        </w:tabs>
        <w:suppressAutoHyphens/>
        <w:autoSpaceDE w:val="0"/>
        <w:autoSpaceDN w:val="0"/>
        <w:adjustRightInd w:val="0"/>
        <w:ind w:firstLine="709"/>
        <w:jc w:val="both"/>
      </w:pPr>
    </w:p>
    <w:p w:rsidR="00067DB8" w:rsidRPr="00FB3AD9" w:rsidRDefault="00067DB8" w:rsidP="00067DB8">
      <w:pPr>
        <w:tabs>
          <w:tab w:val="left" w:pos="142"/>
          <w:tab w:val="left" w:pos="5245"/>
        </w:tabs>
        <w:suppressAutoHyphens/>
        <w:autoSpaceDE w:val="0"/>
        <w:autoSpaceDN w:val="0"/>
        <w:adjustRightInd w:val="0"/>
        <w:ind w:firstLine="709"/>
        <w:jc w:val="both"/>
      </w:pPr>
      <w:r w:rsidRPr="000D6ACE">
        <w:t xml:space="preserve">1. Внести в приложение к постановлению администрации района                         от </w:t>
      </w:r>
      <w:r>
        <w:t xml:space="preserve">06.12.2023 </w:t>
      </w:r>
      <w:r w:rsidRPr="000D6ACE">
        <w:t xml:space="preserve">№ </w:t>
      </w:r>
      <w:r>
        <w:t>1300</w:t>
      </w:r>
      <w:r w:rsidRPr="000D6ACE">
        <w:t xml:space="preserve"> «Об утверждении муниципальной программы «Информационное общество Нижневартовского района»</w:t>
      </w:r>
      <w:r>
        <w:t xml:space="preserve"> </w:t>
      </w:r>
      <w:r w:rsidRPr="00FB3AD9">
        <w:t>следующие изменения:</w:t>
      </w:r>
    </w:p>
    <w:p w:rsidR="00894421" w:rsidRPr="00894421" w:rsidRDefault="00067DB8" w:rsidP="00894421">
      <w:pPr>
        <w:autoSpaceDE w:val="0"/>
        <w:autoSpaceDN w:val="0"/>
        <w:adjustRightInd w:val="0"/>
        <w:ind w:firstLine="709"/>
        <w:jc w:val="both"/>
      </w:pPr>
      <w:r>
        <w:rPr>
          <w:rFonts w:cs="Arial"/>
          <w:bCs/>
          <w:iCs/>
          <w:sz w:val="30"/>
        </w:rPr>
        <w:t>1.1.</w:t>
      </w:r>
      <w:r w:rsidRPr="00067DB8">
        <w:t xml:space="preserve"> </w:t>
      </w:r>
      <w:r w:rsidR="00894421" w:rsidRPr="00414618">
        <w:t xml:space="preserve">Строки </w:t>
      </w:r>
      <w:r w:rsidR="00894421">
        <w:t>1.2.4.,1.2.5</w:t>
      </w:r>
      <w:r w:rsidR="00894421" w:rsidRPr="00414618">
        <w:t xml:space="preserve"> раздела 5 «Финансовое обеспечение муниципальной прогр</w:t>
      </w:r>
      <w:r w:rsidR="00894421">
        <w:t>аммы» изложить в новой редакции</w:t>
      </w:r>
      <w:r w:rsidR="00894421">
        <w:t xml:space="preserve"> согласно приложению.</w:t>
      </w:r>
    </w:p>
    <w:p w:rsidR="00C43534" w:rsidRDefault="00C43534" w:rsidP="00C43534">
      <w:pPr>
        <w:ind w:firstLine="708"/>
        <w:jc w:val="both"/>
        <w:rPr>
          <w:rFonts w:eastAsia="Calibri"/>
          <w:lang w:eastAsia="en-US"/>
        </w:rPr>
      </w:pPr>
    </w:p>
    <w:p w:rsidR="00C43534" w:rsidRDefault="00067DB8" w:rsidP="00C43534">
      <w:pPr>
        <w:ind w:firstLine="708"/>
        <w:jc w:val="both"/>
        <w:rPr>
          <w:rFonts w:eastAsia="Calibri"/>
          <w:lang w:eastAsia="en-US"/>
        </w:rPr>
      </w:pPr>
      <w:r>
        <w:rPr>
          <w:rFonts w:eastAsia="Calibri"/>
          <w:lang w:eastAsia="en-US"/>
        </w:rPr>
        <w:t>2</w:t>
      </w:r>
      <w:r w:rsidR="00C43534" w:rsidRPr="00125FB8">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w:t>
      </w:r>
      <w:r w:rsidR="00C43534">
        <w:rPr>
          <w:rFonts w:eastAsia="Calibri"/>
          <w:lang w:eastAsia="en-US"/>
        </w:rPr>
        <w:t>:</w:t>
      </w:r>
      <w:r w:rsidR="00C43534" w:rsidRPr="00125FB8">
        <w:rPr>
          <w:rFonts w:eastAsia="Calibri"/>
          <w:lang w:eastAsia="en-US"/>
        </w:rPr>
        <w:t xml:space="preserve"> </w:t>
      </w:r>
    </w:p>
    <w:p w:rsidR="00C43534" w:rsidRPr="00C43534" w:rsidRDefault="00C43534" w:rsidP="00C43534">
      <w:pPr>
        <w:ind w:firstLine="708"/>
        <w:jc w:val="both"/>
        <w:rPr>
          <w:rFonts w:eastAsiaTheme="minorHAnsi"/>
          <w:lang w:eastAsia="en-US"/>
        </w:rPr>
      </w:pPr>
      <w:r w:rsidRPr="00125FB8">
        <w:rPr>
          <w:rFonts w:eastAsia="Calibri"/>
          <w:lang w:eastAsia="en-US"/>
        </w:rPr>
        <w:t>разместить постановление на официальном веб-сайте администрации района: www.n</w:t>
      </w:r>
      <w:proofErr w:type="spellStart"/>
      <w:r w:rsidRPr="00125FB8">
        <w:rPr>
          <w:rFonts w:eastAsia="Calibri"/>
          <w:lang w:val="en-US" w:eastAsia="en-US"/>
        </w:rPr>
        <w:t>vraion</w:t>
      </w:r>
      <w:proofErr w:type="spellEnd"/>
      <w:r w:rsidRPr="00125FB8">
        <w:rPr>
          <w:rFonts w:eastAsia="Calibri"/>
          <w:lang w:eastAsia="en-US"/>
        </w:rPr>
        <w:t>.</w:t>
      </w:r>
      <w:r w:rsidRPr="00125FB8">
        <w:rPr>
          <w:rFonts w:eastAsia="Calibri"/>
          <w:lang w:val="en-US" w:eastAsia="en-US"/>
        </w:rPr>
        <w:t>ru</w:t>
      </w:r>
      <w:r>
        <w:rPr>
          <w:rFonts w:eastAsiaTheme="minorHAnsi"/>
          <w:lang w:eastAsia="en-US"/>
        </w:rPr>
        <w:t>;</w:t>
      </w:r>
    </w:p>
    <w:p w:rsidR="00C43534" w:rsidRPr="00125FB8" w:rsidRDefault="00C43534" w:rsidP="00C43534">
      <w:pPr>
        <w:ind w:firstLine="709"/>
        <w:jc w:val="both"/>
        <w:rPr>
          <w:rFonts w:eastAsia="Calibri"/>
          <w:lang w:eastAsia="en-US"/>
        </w:rPr>
      </w:pPr>
      <w:r w:rsidRPr="00125FB8">
        <w:rPr>
          <w:rFonts w:eastAsia="Calibri"/>
          <w:lang w:eastAsia="en-US"/>
        </w:rPr>
        <w:t>о</w:t>
      </w:r>
      <w:r>
        <w:rPr>
          <w:rFonts w:eastAsia="Calibri"/>
          <w:lang w:eastAsia="en-US"/>
        </w:rPr>
        <w:t xml:space="preserve">публиковать постановление </w:t>
      </w:r>
      <w:r w:rsidRPr="00125FB8">
        <w:rPr>
          <w:rFonts w:eastAsia="Calibri"/>
          <w:lang w:eastAsia="en-US"/>
        </w:rPr>
        <w:t>в приложении «Официальный бюллетень» к районной газете «Новости Приобья».</w:t>
      </w:r>
    </w:p>
    <w:p w:rsidR="00C43534" w:rsidRPr="00BC68BF" w:rsidRDefault="00C43534" w:rsidP="00C43534">
      <w:pPr>
        <w:ind w:firstLine="709"/>
        <w:jc w:val="both"/>
        <w:rPr>
          <w:rFonts w:eastAsia="Calibri"/>
          <w:lang w:eastAsia="en-US"/>
        </w:rPr>
      </w:pPr>
      <w:r w:rsidRPr="00125FB8">
        <w:rPr>
          <w:rFonts w:eastAsia="Calibri"/>
          <w:lang w:eastAsia="en-US"/>
        </w:rPr>
        <w:t xml:space="preserve"> </w:t>
      </w:r>
    </w:p>
    <w:p w:rsidR="00067DB8" w:rsidRPr="00453D8F" w:rsidRDefault="00067DB8" w:rsidP="00067DB8">
      <w:pPr>
        <w:autoSpaceDE w:val="0"/>
        <w:autoSpaceDN w:val="0"/>
        <w:adjustRightInd w:val="0"/>
        <w:ind w:firstLine="709"/>
        <w:jc w:val="both"/>
      </w:pPr>
      <w:r>
        <w:rPr>
          <w:rFonts w:eastAsiaTheme="minorHAnsi"/>
          <w:lang w:eastAsia="en-US"/>
        </w:rPr>
        <w:t>3</w:t>
      </w:r>
      <w:r w:rsidR="00C43534" w:rsidRPr="00007AEF">
        <w:rPr>
          <w:rFonts w:eastAsiaTheme="minorHAnsi"/>
          <w:lang w:eastAsia="en-US"/>
        </w:rPr>
        <w:t>.</w:t>
      </w:r>
      <w:r w:rsidR="00C43534">
        <w:rPr>
          <w:rFonts w:eastAsiaTheme="minorHAnsi"/>
          <w:lang w:eastAsia="en-US"/>
        </w:rPr>
        <w:t xml:space="preserve"> </w:t>
      </w:r>
      <w:r w:rsidRPr="00453D8F">
        <w:t>Постановление вступает в силу после его официального опубликования (обнародования).</w:t>
      </w:r>
    </w:p>
    <w:p w:rsidR="004019ED" w:rsidRDefault="00067DB8" w:rsidP="004019ED">
      <w:pPr>
        <w:ind w:firstLine="709"/>
        <w:jc w:val="both"/>
      </w:pPr>
      <w:r>
        <w:rPr>
          <w:rFonts w:eastAsiaTheme="minorHAnsi"/>
          <w:lang w:eastAsia="en-US"/>
        </w:rPr>
        <w:t>4</w:t>
      </w:r>
      <w:r w:rsidR="00C43534" w:rsidRPr="00007AEF">
        <w:rPr>
          <w:rFonts w:eastAsiaTheme="minorHAnsi"/>
          <w:lang w:eastAsia="en-US"/>
        </w:rPr>
        <w:t>.</w:t>
      </w:r>
      <w:r w:rsidR="00C43534">
        <w:rPr>
          <w:rFonts w:eastAsiaTheme="minorHAnsi"/>
          <w:lang w:eastAsia="en-US"/>
        </w:rPr>
        <w:t xml:space="preserve"> </w:t>
      </w:r>
      <w:r w:rsidR="00C43534" w:rsidRPr="00E8142F">
        <w:t xml:space="preserve">Контроль за выполнением постановления </w:t>
      </w:r>
      <w:r w:rsidRPr="005D6D42">
        <w:t>возложить на заместителя главы района по внутренней политике С.Ю. Маликова.</w:t>
      </w:r>
    </w:p>
    <w:p w:rsidR="004019ED" w:rsidRDefault="004019ED" w:rsidP="004019ED">
      <w:pPr>
        <w:ind w:firstLine="709"/>
        <w:jc w:val="both"/>
      </w:pPr>
    </w:p>
    <w:p w:rsidR="004019ED" w:rsidRDefault="004019ED" w:rsidP="004019ED">
      <w:pPr>
        <w:ind w:firstLine="709"/>
        <w:jc w:val="both"/>
      </w:pPr>
    </w:p>
    <w:p w:rsidR="00A93E7B" w:rsidRDefault="002365BD" w:rsidP="004019ED">
      <w:pPr>
        <w:ind w:firstLine="709"/>
        <w:jc w:val="both"/>
        <w:rPr>
          <w:rFonts w:eastAsia="Calibri"/>
          <w:lang w:eastAsia="en-US"/>
        </w:rPr>
      </w:pPr>
      <w:r>
        <w:rPr>
          <w:rFonts w:eastAsia="Calibri"/>
          <w:lang w:eastAsia="en-US"/>
        </w:rPr>
        <w:t xml:space="preserve">Глава района                                                  </w:t>
      </w:r>
      <w:r w:rsidR="004019ED">
        <w:rPr>
          <w:rFonts w:eastAsia="Calibri"/>
          <w:lang w:eastAsia="en-US"/>
        </w:rPr>
        <w:t xml:space="preserve">                  </w:t>
      </w:r>
      <w:r>
        <w:rPr>
          <w:rFonts w:eastAsia="Calibri"/>
          <w:lang w:eastAsia="en-US"/>
        </w:rPr>
        <w:t xml:space="preserve">      Б.А. Саломатин</w:t>
      </w:r>
    </w:p>
    <w:p w:rsidR="004019ED" w:rsidRDefault="004019ED" w:rsidP="00894A21">
      <w:pPr>
        <w:tabs>
          <w:tab w:val="left" w:pos="0"/>
          <w:tab w:val="left" w:pos="8627"/>
        </w:tabs>
        <w:jc w:val="both"/>
        <w:rPr>
          <w:rFonts w:eastAsia="Calibri"/>
          <w:lang w:eastAsia="en-US"/>
        </w:rPr>
        <w:sectPr w:rsidR="004019ED" w:rsidSect="004019ED">
          <w:headerReference w:type="default" r:id="rId8"/>
          <w:pgSz w:w="11906" w:h="16838"/>
          <w:pgMar w:top="567" w:right="1134" w:bottom="1701" w:left="1134" w:header="720" w:footer="720" w:gutter="0"/>
          <w:cols w:space="720"/>
          <w:docGrid w:linePitch="360"/>
        </w:sectPr>
      </w:pPr>
    </w:p>
    <w:p w:rsidR="00894A21" w:rsidRDefault="00894A21" w:rsidP="00894A21">
      <w:pPr>
        <w:tabs>
          <w:tab w:val="left" w:pos="0"/>
          <w:tab w:val="left" w:pos="8627"/>
        </w:tabs>
        <w:jc w:val="both"/>
        <w:rPr>
          <w:rFonts w:eastAsia="Calibri"/>
          <w:lang w:eastAsia="en-US"/>
        </w:rPr>
      </w:pPr>
    </w:p>
    <w:p w:rsidR="00C43534" w:rsidRDefault="00C43534" w:rsidP="00894A21">
      <w:pPr>
        <w:tabs>
          <w:tab w:val="left" w:pos="0"/>
          <w:tab w:val="left" w:pos="8627"/>
        </w:tabs>
        <w:jc w:val="both"/>
        <w:rPr>
          <w:rFonts w:eastAsia="Calibri"/>
          <w:lang w:eastAsia="en-US"/>
        </w:rPr>
      </w:pPr>
      <w:bookmarkStart w:id="0" w:name="_GoBack"/>
      <w:bookmarkEnd w:id="0"/>
    </w:p>
    <w:p w:rsidR="00C43534" w:rsidRPr="00007AEF" w:rsidRDefault="00C43534" w:rsidP="00C43534">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 xml:space="preserve">Приложение </w:t>
      </w:r>
      <w:r>
        <w:rPr>
          <w:rFonts w:eastAsiaTheme="minorHAnsi"/>
          <w:color w:val="000000"/>
          <w:lang w:eastAsia="en-US"/>
        </w:rPr>
        <w:t>к</w:t>
      </w:r>
      <w:r w:rsidRPr="00007AEF">
        <w:rPr>
          <w:rFonts w:eastAsiaTheme="minorHAnsi"/>
          <w:color w:val="000000"/>
          <w:lang w:eastAsia="en-US"/>
        </w:rPr>
        <w:t xml:space="preserve"> постановлению </w:t>
      </w:r>
    </w:p>
    <w:p w:rsidR="00C43534" w:rsidRPr="00007AEF" w:rsidRDefault="00C43534" w:rsidP="00C43534">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администрации района</w:t>
      </w:r>
    </w:p>
    <w:p w:rsidR="001E65EB" w:rsidRPr="00894421" w:rsidRDefault="00C43534" w:rsidP="00894421">
      <w:pPr>
        <w:tabs>
          <w:tab w:val="left" w:pos="315"/>
        </w:tabs>
        <w:autoSpaceDE w:val="0"/>
        <w:autoSpaceDN w:val="0"/>
        <w:adjustRightInd w:val="0"/>
        <w:ind w:left="9923" w:right="253"/>
        <w:jc w:val="both"/>
        <w:rPr>
          <w:rFonts w:eastAsiaTheme="minorHAnsi"/>
          <w:color w:val="000000"/>
          <w:lang w:eastAsia="en-US"/>
        </w:rPr>
      </w:pPr>
      <w:r>
        <w:rPr>
          <w:rFonts w:eastAsiaTheme="minorHAnsi"/>
          <w:color w:val="000000"/>
          <w:lang w:eastAsia="en-US"/>
        </w:rPr>
        <w:t xml:space="preserve">от </w:t>
      </w:r>
      <w:r w:rsidRPr="00007AEF">
        <w:rPr>
          <w:rFonts w:eastAsiaTheme="minorHAnsi"/>
          <w:color w:val="000000"/>
          <w:lang w:eastAsia="en-US"/>
        </w:rPr>
        <w:t xml:space="preserve">№ </w:t>
      </w:r>
    </w:p>
    <w:p w:rsidR="001E65EB" w:rsidRDefault="001E65EB" w:rsidP="00746555">
      <w:pPr>
        <w:rPr>
          <w:sz w:val="24"/>
          <w:szCs w:val="24"/>
        </w:rPr>
      </w:pPr>
    </w:p>
    <w:p w:rsidR="001E65EB" w:rsidRDefault="001E65EB" w:rsidP="00C43534">
      <w:pPr>
        <w:jc w:val="center"/>
        <w:rPr>
          <w:sz w:val="24"/>
          <w:szCs w:val="24"/>
        </w:rPr>
      </w:pPr>
    </w:p>
    <w:p w:rsidR="00894421" w:rsidRPr="00894421" w:rsidRDefault="00894421" w:rsidP="00894421">
      <w:pPr>
        <w:jc w:val="center"/>
        <w:rPr>
          <w:b/>
        </w:rPr>
      </w:pPr>
      <w:r w:rsidRPr="00894421">
        <w:rPr>
          <w:b/>
        </w:rPr>
        <w:t xml:space="preserve">«Изменения, которые вносятся в Раздел 5. Финансовое обеспечение муниципальной программы </w:t>
      </w:r>
    </w:p>
    <w:p w:rsidR="00C43534" w:rsidRPr="00C5108E" w:rsidRDefault="00C43534" w:rsidP="00C43534">
      <w:pPr>
        <w:rPr>
          <w:rFonts w:eastAsia="Calibri"/>
          <w:sz w:val="24"/>
          <w:szCs w:val="24"/>
        </w:rPr>
      </w:pPr>
    </w:p>
    <w:tbl>
      <w:tblPr>
        <w:tblW w:w="14742" w:type="dxa"/>
        <w:tblInd w:w="-5" w:type="dxa"/>
        <w:tblLayout w:type="fixed"/>
        <w:tblLook w:val="01E0" w:firstRow="1" w:lastRow="1" w:firstColumn="1" w:lastColumn="1" w:noHBand="0" w:noVBand="0"/>
      </w:tblPr>
      <w:tblGrid>
        <w:gridCol w:w="3544"/>
        <w:gridCol w:w="1418"/>
        <w:gridCol w:w="1275"/>
        <w:gridCol w:w="1134"/>
        <w:gridCol w:w="1418"/>
        <w:gridCol w:w="1417"/>
        <w:gridCol w:w="1418"/>
        <w:gridCol w:w="1417"/>
        <w:gridCol w:w="1701"/>
      </w:tblGrid>
      <w:tr w:rsidR="00C43534" w:rsidRPr="005337DE" w:rsidTr="00A41FB1">
        <w:trPr>
          <w:trHeight w:val="343"/>
        </w:trPr>
        <w:tc>
          <w:tcPr>
            <w:tcW w:w="3544" w:type="dxa"/>
            <w:vMerge w:val="restart"/>
            <w:tcBorders>
              <w:top w:val="single" w:sz="4" w:space="0" w:color="000000"/>
              <w:left w:val="single" w:sz="4" w:space="0" w:color="000000"/>
              <w:bottom w:val="single" w:sz="4" w:space="0" w:color="000000"/>
              <w:right w:val="single" w:sz="4" w:space="0" w:color="auto"/>
            </w:tcBorders>
          </w:tcPr>
          <w:p w:rsidR="00C43534" w:rsidRPr="002C2C85" w:rsidRDefault="00C43534" w:rsidP="001E65EB">
            <w:pPr>
              <w:jc w:val="center"/>
              <w:rPr>
                <w:sz w:val="22"/>
                <w:szCs w:val="22"/>
              </w:rPr>
            </w:pPr>
            <w:r w:rsidRPr="002C2C85">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497" w:type="dxa"/>
            <w:gridSpan w:val="7"/>
            <w:tcBorders>
              <w:top w:val="single" w:sz="4" w:space="0" w:color="auto"/>
              <w:left w:val="single" w:sz="4" w:space="0" w:color="auto"/>
              <w:bottom w:val="single" w:sz="4" w:space="0" w:color="auto"/>
              <w:right w:val="single" w:sz="4" w:space="0" w:color="auto"/>
            </w:tcBorders>
          </w:tcPr>
          <w:p w:rsidR="00C43534" w:rsidRPr="002C2C85" w:rsidRDefault="00C43534" w:rsidP="001E65EB">
            <w:pPr>
              <w:jc w:val="center"/>
              <w:rPr>
                <w:sz w:val="22"/>
                <w:szCs w:val="22"/>
              </w:rPr>
            </w:pPr>
            <w:r w:rsidRPr="002C2C85">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C43534" w:rsidRPr="002C2C85" w:rsidRDefault="00C43534" w:rsidP="001E65EB">
            <w:pPr>
              <w:jc w:val="center"/>
              <w:rPr>
                <w:sz w:val="22"/>
                <w:szCs w:val="22"/>
              </w:rPr>
            </w:pPr>
          </w:p>
        </w:tc>
      </w:tr>
      <w:tr w:rsidR="00C43534" w:rsidRPr="005337DE" w:rsidTr="00A41FB1">
        <w:trPr>
          <w:trHeight w:val="466"/>
        </w:trPr>
        <w:tc>
          <w:tcPr>
            <w:tcW w:w="3544" w:type="dxa"/>
            <w:vMerge/>
            <w:tcBorders>
              <w:left w:val="single" w:sz="4" w:space="0" w:color="000000"/>
              <w:bottom w:val="single" w:sz="4" w:space="0" w:color="000000"/>
            </w:tcBorders>
          </w:tcPr>
          <w:p w:rsidR="00C43534" w:rsidRPr="002C2C85" w:rsidRDefault="00C43534" w:rsidP="001E65EB">
            <w:pPr>
              <w:jc w:val="center"/>
              <w:rPr>
                <w:sz w:val="22"/>
                <w:szCs w:val="22"/>
              </w:rPr>
            </w:pPr>
          </w:p>
        </w:tc>
        <w:tc>
          <w:tcPr>
            <w:tcW w:w="1418"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2025</w:t>
            </w:r>
          </w:p>
        </w:tc>
        <w:tc>
          <w:tcPr>
            <w:tcW w:w="1134"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2026</w:t>
            </w:r>
          </w:p>
        </w:tc>
        <w:tc>
          <w:tcPr>
            <w:tcW w:w="1418"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2027</w:t>
            </w:r>
          </w:p>
        </w:tc>
        <w:tc>
          <w:tcPr>
            <w:tcW w:w="1417"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Всего</w:t>
            </w:r>
          </w:p>
        </w:tc>
      </w:tr>
      <w:tr w:rsidR="00C43534" w:rsidRPr="005337DE" w:rsidTr="00A41FB1">
        <w:trPr>
          <w:trHeight w:val="260"/>
        </w:trPr>
        <w:tc>
          <w:tcPr>
            <w:tcW w:w="3544" w:type="dxa"/>
            <w:tcBorders>
              <w:top w:val="single" w:sz="4" w:space="0" w:color="000000"/>
              <w:left w:val="single" w:sz="4" w:space="0" w:color="000000"/>
              <w:bottom w:val="single" w:sz="4" w:space="0" w:color="000000"/>
            </w:tcBorders>
          </w:tcPr>
          <w:p w:rsidR="00C43534" w:rsidRPr="002C2C85" w:rsidRDefault="00C43534" w:rsidP="001E65EB">
            <w:pPr>
              <w:jc w:val="center"/>
              <w:rPr>
                <w:sz w:val="22"/>
                <w:szCs w:val="22"/>
              </w:rPr>
            </w:pPr>
            <w:r w:rsidRPr="002C2C85">
              <w:rPr>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C43534" w:rsidRPr="002C2C85" w:rsidRDefault="00C43534" w:rsidP="001E65EB">
            <w:pPr>
              <w:jc w:val="center"/>
              <w:rPr>
                <w:sz w:val="22"/>
                <w:szCs w:val="22"/>
              </w:rPr>
            </w:pPr>
            <w:r w:rsidRPr="002C2C85">
              <w:rPr>
                <w:sz w:val="22"/>
                <w:szCs w:val="22"/>
              </w:rPr>
              <w:t>9</w:t>
            </w:r>
          </w:p>
        </w:tc>
      </w:tr>
      <w:tr w:rsidR="00374E2E" w:rsidRPr="005337DE" w:rsidTr="00A41FB1">
        <w:trPr>
          <w:trHeight w:val="298"/>
        </w:trPr>
        <w:tc>
          <w:tcPr>
            <w:tcW w:w="3544" w:type="dxa"/>
            <w:tcBorders>
              <w:top w:val="single" w:sz="4" w:space="0" w:color="000000"/>
              <w:left w:val="single" w:sz="4" w:space="0" w:color="000000"/>
              <w:bottom w:val="single" w:sz="4" w:space="0" w:color="000000"/>
            </w:tcBorders>
            <w:shd w:val="clear" w:color="auto" w:fill="auto"/>
          </w:tcPr>
          <w:p w:rsidR="00374E2E" w:rsidRPr="00836EE8" w:rsidRDefault="00374E2E" w:rsidP="00374E2E">
            <w:pPr>
              <w:jc w:val="both"/>
              <w:rPr>
                <w:rFonts w:eastAsia="Calibri"/>
                <w:color w:val="000000" w:themeColor="text1"/>
                <w:sz w:val="22"/>
                <w:szCs w:val="22"/>
                <w:lang w:eastAsia="en-US"/>
              </w:rPr>
            </w:pPr>
            <w:r w:rsidRPr="00836EE8">
              <w:rPr>
                <w:color w:val="000000" w:themeColor="text1"/>
                <w:sz w:val="22"/>
                <w:szCs w:val="22"/>
              </w:rPr>
              <w:t>1.2.4.</w:t>
            </w:r>
            <w:r>
              <w:rPr>
                <w:color w:val="000000" w:themeColor="text1"/>
                <w:sz w:val="22"/>
                <w:szCs w:val="22"/>
              </w:rPr>
              <w:t xml:space="preserve"> </w:t>
            </w:r>
            <w:r w:rsidRPr="00836EE8">
              <w:rPr>
                <w:color w:val="000000" w:themeColor="text1"/>
                <w:sz w:val="22"/>
                <w:szCs w:val="22"/>
              </w:rPr>
              <w:t>Мероприятие (результат) «</w:t>
            </w:r>
            <w:r w:rsidRPr="00836EE8">
              <w:rPr>
                <w:sz w:val="22"/>
                <w:szCs w:val="22"/>
              </w:rPr>
              <w:t>Обеспечено функционирование оборудования</w:t>
            </w:r>
            <w:r w:rsidRPr="00836EE8">
              <w:rPr>
                <w:color w:val="000000" w:themeColor="text1"/>
                <w:sz w:val="22"/>
                <w:szCs w:val="22"/>
              </w:rPr>
              <w:t>»</w:t>
            </w:r>
            <w:r w:rsidRPr="00836EE8">
              <w:rPr>
                <w:rFonts w:eastAsia="Calibri"/>
                <w:color w:val="000000" w:themeColor="text1"/>
                <w:sz w:val="22"/>
                <w:szCs w:val="22"/>
                <w:lang w:eastAsia="en-US"/>
              </w:rPr>
              <w:t xml:space="preserve"> (</w:t>
            </w:r>
            <w:r w:rsidRPr="00836EE8">
              <w:rPr>
                <w:color w:val="000000" w:themeColor="text1"/>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374E2E" w:rsidRPr="000F4466" w:rsidRDefault="000F4466" w:rsidP="00374E2E">
            <w:pPr>
              <w:jc w:val="both"/>
              <w:rPr>
                <w:color w:val="FF0000"/>
                <w:sz w:val="22"/>
                <w:szCs w:val="22"/>
              </w:rPr>
            </w:pPr>
            <w:r w:rsidRPr="000F4466">
              <w:rPr>
                <w:color w:val="FF0000"/>
                <w:sz w:val="22"/>
                <w:szCs w:val="22"/>
              </w:rPr>
              <w:t>3753</w:t>
            </w:r>
            <w:r w:rsidR="00374E2E" w:rsidRPr="000F4466">
              <w:rPr>
                <w:color w:val="FF0000"/>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134"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701" w:type="dxa"/>
            <w:tcBorders>
              <w:top w:val="single" w:sz="4" w:space="0" w:color="000000"/>
              <w:left w:val="single" w:sz="4" w:space="0" w:color="000000"/>
              <w:bottom w:val="single" w:sz="4" w:space="0" w:color="000000"/>
              <w:right w:val="single" w:sz="4" w:space="0" w:color="000000"/>
            </w:tcBorders>
          </w:tcPr>
          <w:p w:rsidR="00374E2E" w:rsidRPr="000F4466" w:rsidRDefault="000F4466" w:rsidP="00374E2E">
            <w:pPr>
              <w:jc w:val="both"/>
              <w:rPr>
                <w:color w:val="FF0000"/>
                <w:sz w:val="22"/>
                <w:szCs w:val="22"/>
              </w:rPr>
            </w:pPr>
            <w:r w:rsidRPr="000F4466">
              <w:rPr>
                <w:color w:val="FF0000"/>
                <w:sz w:val="22"/>
                <w:szCs w:val="22"/>
              </w:rPr>
              <w:t>27153</w:t>
            </w:r>
            <w:r w:rsidR="00374E2E" w:rsidRPr="000F4466">
              <w:rPr>
                <w:color w:val="FF0000"/>
                <w:sz w:val="22"/>
                <w:szCs w:val="22"/>
              </w:rPr>
              <w:t>,0</w:t>
            </w:r>
          </w:p>
        </w:tc>
      </w:tr>
      <w:tr w:rsidR="00374E2E" w:rsidRPr="005337DE" w:rsidTr="00A41FB1">
        <w:trPr>
          <w:trHeight w:val="298"/>
        </w:trPr>
        <w:tc>
          <w:tcPr>
            <w:tcW w:w="3544" w:type="dxa"/>
            <w:tcBorders>
              <w:top w:val="single" w:sz="4" w:space="0" w:color="000000"/>
              <w:left w:val="single" w:sz="4" w:space="0" w:color="000000"/>
              <w:bottom w:val="single" w:sz="4" w:space="0" w:color="000000"/>
            </w:tcBorders>
            <w:shd w:val="clear" w:color="auto" w:fill="auto"/>
          </w:tcPr>
          <w:p w:rsidR="00374E2E" w:rsidRPr="00836EE8" w:rsidRDefault="00374E2E" w:rsidP="00374E2E">
            <w:pPr>
              <w:jc w:val="both"/>
              <w:rPr>
                <w:color w:val="000000" w:themeColor="text1"/>
                <w:sz w:val="22"/>
                <w:szCs w:val="22"/>
              </w:rPr>
            </w:pPr>
            <w:r w:rsidRPr="00836EE8">
              <w:rPr>
                <w:color w:val="000000" w:themeColor="text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374E2E" w:rsidRPr="000F4466" w:rsidRDefault="000F4466" w:rsidP="00374E2E">
            <w:pPr>
              <w:jc w:val="both"/>
              <w:rPr>
                <w:color w:val="FF0000"/>
                <w:sz w:val="22"/>
                <w:szCs w:val="22"/>
              </w:rPr>
            </w:pPr>
            <w:r w:rsidRPr="000F4466">
              <w:rPr>
                <w:color w:val="FF0000"/>
                <w:sz w:val="22"/>
                <w:szCs w:val="22"/>
              </w:rPr>
              <w:t>3753</w:t>
            </w:r>
            <w:r w:rsidR="00374E2E" w:rsidRPr="000F4466">
              <w:rPr>
                <w:color w:val="FF0000"/>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134"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374E2E" w:rsidRPr="005337DE" w:rsidRDefault="00374E2E" w:rsidP="00374E2E">
            <w:pPr>
              <w:jc w:val="both"/>
              <w:rPr>
                <w:color w:val="000000" w:themeColor="text1"/>
                <w:sz w:val="22"/>
                <w:szCs w:val="22"/>
              </w:rPr>
            </w:pPr>
            <w:r w:rsidRPr="005337DE">
              <w:rPr>
                <w:color w:val="000000" w:themeColor="text1"/>
                <w:sz w:val="22"/>
                <w:szCs w:val="22"/>
              </w:rPr>
              <w:t>3900,0</w:t>
            </w:r>
          </w:p>
        </w:tc>
        <w:tc>
          <w:tcPr>
            <w:tcW w:w="1701" w:type="dxa"/>
            <w:tcBorders>
              <w:top w:val="single" w:sz="4" w:space="0" w:color="000000"/>
              <w:left w:val="single" w:sz="4" w:space="0" w:color="000000"/>
              <w:bottom w:val="single" w:sz="4" w:space="0" w:color="000000"/>
              <w:right w:val="single" w:sz="4" w:space="0" w:color="000000"/>
            </w:tcBorders>
          </w:tcPr>
          <w:p w:rsidR="00374E2E" w:rsidRPr="000F4466" w:rsidRDefault="000F4466" w:rsidP="00374E2E">
            <w:pPr>
              <w:jc w:val="both"/>
              <w:rPr>
                <w:color w:val="FF0000"/>
                <w:sz w:val="22"/>
                <w:szCs w:val="22"/>
              </w:rPr>
            </w:pPr>
            <w:r w:rsidRPr="000F4466">
              <w:rPr>
                <w:color w:val="FF0000"/>
                <w:sz w:val="22"/>
                <w:szCs w:val="22"/>
              </w:rPr>
              <w:t>27153</w:t>
            </w:r>
            <w:r w:rsidR="00374E2E" w:rsidRPr="000F4466">
              <w:rPr>
                <w:color w:val="FF0000"/>
                <w:sz w:val="22"/>
                <w:szCs w:val="22"/>
              </w:rPr>
              <w:t>,0</w:t>
            </w:r>
          </w:p>
        </w:tc>
      </w:tr>
      <w:tr w:rsidR="00374E2E" w:rsidRPr="005337DE" w:rsidTr="00A41FB1">
        <w:trPr>
          <w:trHeight w:val="298"/>
        </w:trPr>
        <w:tc>
          <w:tcPr>
            <w:tcW w:w="3544" w:type="dxa"/>
            <w:tcBorders>
              <w:top w:val="single" w:sz="4" w:space="0" w:color="000000"/>
              <w:left w:val="single" w:sz="4" w:space="0" w:color="000000"/>
              <w:bottom w:val="single" w:sz="4" w:space="0" w:color="000000"/>
            </w:tcBorders>
            <w:shd w:val="clear" w:color="auto" w:fill="auto"/>
          </w:tcPr>
          <w:p w:rsidR="00374E2E" w:rsidRPr="00836EE8" w:rsidRDefault="00374E2E" w:rsidP="00374E2E">
            <w:pPr>
              <w:jc w:val="both"/>
              <w:rPr>
                <w:rFonts w:eastAsia="Calibri"/>
                <w:color w:val="000000" w:themeColor="text1"/>
                <w:sz w:val="22"/>
                <w:szCs w:val="22"/>
                <w:lang w:eastAsia="en-US"/>
              </w:rPr>
            </w:pPr>
            <w:r>
              <w:rPr>
                <w:color w:val="000000" w:themeColor="text1"/>
                <w:sz w:val="22"/>
                <w:szCs w:val="22"/>
              </w:rPr>
              <w:t>1.2.5</w:t>
            </w:r>
            <w:r w:rsidRPr="00836EE8">
              <w:rPr>
                <w:color w:val="000000" w:themeColor="text1"/>
                <w:sz w:val="22"/>
                <w:szCs w:val="22"/>
              </w:rPr>
              <w:t>.</w:t>
            </w:r>
            <w:r>
              <w:rPr>
                <w:color w:val="000000" w:themeColor="text1"/>
                <w:sz w:val="22"/>
                <w:szCs w:val="22"/>
              </w:rPr>
              <w:t xml:space="preserve"> </w:t>
            </w:r>
            <w:r w:rsidRPr="00836EE8">
              <w:rPr>
                <w:color w:val="000000" w:themeColor="text1"/>
                <w:sz w:val="22"/>
                <w:szCs w:val="22"/>
              </w:rPr>
              <w:t>Мероприятие (результат) «</w:t>
            </w:r>
            <w:r w:rsidRPr="00836EE8">
              <w:rPr>
                <w:sz w:val="22"/>
                <w:szCs w:val="22"/>
              </w:rPr>
              <w:t>Обеспечено сопровождение и эксплуатация автоматизированных информационных систем</w:t>
            </w:r>
            <w:r w:rsidRPr="00836EE8">
              <w:rPr>
                <w:color w:val="000000" w:themeColor="text1"/>
                <w:sz w:val="22"/>
                <w:szCs w:val="22"/>
              </w:rPr>
              <w:t>»</w:t>
            </w:r>
            <w:r w:rsidRPr="00836EE8">
              <w:rPr>
                <w:rFonts w:eastAsia="Calibri"/>
                <w:color w:val="000000" w:themeColor="text1"/>
                <w:sz w:val="22"/>
                <w:szCs w:val="22"/>
                <w:lang w:eastAsia="en-US"/>
              </w:rPr>
              <w:t xml:space="preserve"> (</w:t>
            </w:r>
            <w:r w:rsidRPr="00836EE8">
              <w:rPr>
                <w:color w:val="000000" w:themeColor="text1"/>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374E2E" w:rsidRPr="005337DE" w:rsidRDefault="000F4466" w:rsidP="00374E2E">
            <w:pPr>
              <w:jc w:val="both"/>
              <w:rPr>
                <w:color w:val="000000" w:themeColor="text1"/>
                <w:sz w:val="22"/>
                <w:szCs w:val="22"/>
              </w:rPr>
            </w:pPr>
            <w:r w:rsidRPr="000F4466">
              <w:rPr>
                <w:color w:val="FF0000"/>
                <w:sz w:val="22"/>
                <w:szCs w:val="22"/>
              </w:rPr>
              <w:t>6954</w:t>
            </w:r>
            <w:r w:rsidR="00374E2E" w:rsidRPr="000F4466">
              <w:rPr>
                <w:color w:val="FF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134"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11561">
              <w:rPr>
                <w:color w:val="000000" w:themeColor="text1"/>
                <w:sz w:val="22"/>
                <w:szCs w:val="22"/>
              </w:rPr>
              <w:t>5907,5</w:t>
            </w:r>
          </w:p>
        </w:tc>
        <w:tc>
          <w:tcPr>
            <w:tcW w:w="1701" w:type="dxa"/>
            <w:tcBorders>
              <w:top w:val="single" w:sz="4" w:space="0" w:color="000000"/>
              <w:left w:val="single" w:sz="4" w:space="0" w:color="000000"/>
              <w:bottom w:val="single" w:sz="4" w:space="0" w:color="000000"/>
              <w:right w:val="single" w:sz="4" w:space="0" w:color="000000"/>
            </w:tcBorders>
          </w:tcPr>
          <w:p w:rsidR="00374E2E" w:rsidRPr="005337DE" w:rsidRDefault="000F4466" w:rsidP="00374E2E">
            <w:pPr>
              <w:jc w:val="both"/>
              <w:rPr>
                <w:color w:val="000000" w:themeColor="text1"/>
                <w:sz w:val="22"/>
                <w:szCs w:val="22"/>
              </w:rPr>
            </w:pPr>
            <w:r w:rsidRPr="000F4466">
              <w:rPr>
                <w:color w:val="FF0000"/>
                <w:sz w:val="22"/>
                <w:szCs w:val="22"/>
              </w:rPr>
              <w:t>42399</w:t>
            </w:r>
            <w:r w:rsidR="00374E2E" w:rsidRPr="000F4466">
              <w:rPr>
                <w:color w:val="FF0000"/>
                <w:sz w:val="22"/>
                <w:szCs w:val="22"/>
              </w:rPr>
              <w:t>,5</w:t>
            </w:r>
          </w:p>
        </w:tc>
      </w:tr>
      <w:tr w:rsidR="00374E2E" w:rsidRPr="005337DE" w:rsidTr="00A41FB1">
        <w:trPr>
          <w:trHeight w:val="298"/>
        </w:trPr>
        <w:tc>
          <w:tcPr>
            <w:tcW w:w="3544" w:type="dxa"/>
            <w:tcBorders>
              <w:top w:val="single" w:sz="4" w:space="0" w:color="000000"/>
              <w:left w:val="single" w:sz="4" w:space="0" w:color="000000"/>
              <w:bottom w:val="single" w:sz="4" w:space="0" w:color="000000"/>
            </w:tcBorders>
            <w:shd w:val="clear" w:color="auto" w:fill="auto"/>
          </w:tcPr>
          <w:p w:rsidR="00374E2E" w:rsidRPr="00374E2E" w:rsidRDefault="00374E2E" w:rsidP="00374E2E">
            <w:pPr>
              <w:jc w:val="both"/>
              <w:rPr>
                <w:color w:val="000000" w:themeColor="text1"/>
                <w:sz w:val="22"/>
                <w:szCs w:val="22"/>
              </w:rPr>
            </w:pPr>
            <w:r w:rsidRPr="00374E2E">
              <w:rPr>
                <w:sz w:val="22"/>
                <w:szCs w:val="22"/>
              </w:rPr>
              <w:t>бюджет автономного округа</w:t>
            </w:r>
          </w:p>
        </w:tc>
        <w:tc>
          <w:tcPr>
            <w:tcW w:w="1418"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pPr>
              <w:rPr>
                <w:color w:val="000000" w:themeColor="text1"/>
                <w:sz w:val="22"/>
                <w:szCs w:val="22"/>
              </w:rPr>
            </w:pPr>
            <w:r w:rsidRPr="00374E2E">
              <w:rPr>
                <w:color w:val="000000" w:themeColor="text1"/>
                <w:sz w:val="22"/>
                <w:szCs w:val="22"/>
              </w:rPr>
              <w:t>900,0</w:t>
            </w:r>
          </w:p>
        </w:tc>
        <w:tc>
          <w:tcPr>
            <w:tcW w:w="1275"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r w:rsidRPr="00374E2E">
              <w:rPr>
                <w:color w:val="000000" w:themeColor="text1"/>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374E2E" w:rsidRPr="00374E2E" w:rsidRDefault="00374E2E" w:rsidP="00374E2E">
            <w:pPr>
              <w:jc w:val="both"/>
              <w:rPr>
                <w:color w:val="000000" w:themeColor="text1"/>
                <w:sz w:val="22"/>
                <w:szCs w:val="22"/>
              </w:rPr>
            </w:pPr>
            <w:r w:rsidRPr="00374E2E">
              <w:rPr>
                <w:color w:val="000000" w:themeColor="text1"/>
                <w:sz w:val="22"/>
                <w:szCs w:val="22"/>
              </w:rPr>
              <w:t>900,0</w:t>
            </w:r>
          </w:p>
        </w:tc>
      </w:tr>
      <w:tr w:rsidR="00374E2E" w:rsidRPr="005337DE" w:rsidTr="00A41FB1">
        <w:trPr>
          <w:trHeight w:val="298"/>
        </w:trPr>
        <w:tc>
          <w:tcPr>
            <w:tcW w:w="3544" w:type="dxa"/>
            <w:tcBorders>
              <w:top w:val="single" w:sz="4" w:space="0" w:color="000000"/>
              <w:left w:val="single" w:sz="4" w:space="0" w:color="000000"/>
              <w:bottom w:val="single" w:sz="4" w:space="0" w:color="000000"/>
            </w:tcBorders>
            <w:shd w:val="clear" w:color="auto" w:fill="auto"/>
          </w:tcPr>
          <w:p w:rsidR="00374E2E" w:rsidRPr="005337DE" w:rsidRDefault="00374E2E" w:rsidP="00374E2E">
            <w:pPr>
              <w:jc w:val="both"/>
              <w:rPr>
                <w:color w:val="000000" w:themeColor="text1"/>
                <w:sz w:val="22"/>
                <w:szCs w:val="22"/>
              </w:rPr>
            </w:pPr>
            <w:r w:rsidRPr="005337DE">
              <w:rPr>
                <w:color w:val="000000" w:themeColor="text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374E2E" w:rsidRDefault="000F4466" w:rsidP="00374E2E">
            <w:r w:rsidRPr="000F4466">
              <w:rPr>
                <w:color w:val="FF0000"/>
                <w:sz w:val="22"/>
                <w:szCs w:val="22"/>
              </w:rPr>
              <w:t>6054</w:t>
            </w:r>
            <w:r w:rsidR="00374E2E" w:rsidRPr="000F4466">
              <w:rPr>
                <w:color w:val="FF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134"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374E2E" w:rsidRDefault="00374E2E" w:rsidP="00374E2E">
            <w:r w:rsidRPr="00AB0703">
              <w:rPr>
                <w:color w:val="000000" w:themeColor="text1"/>
                <w:sz w:val="22"/>
                <w:szCs w:val="22"/>
              </w:rPr>
              <w:t>5907,5</w:t>
            </w:r>
          </w:p>
        </w:tc>
        <w:tc>
          <w:tcPr>
            <w:tcW w:w="1701" w:type="dxa"/>
            <w:tcBorders>
              <w:top w:val="single" w:sz="4" w:space="0" w:color="000000"/>
              <w:left w:val="single" w:sz="4" w:space="0" w:color="000000"/>
              <w:bottom w:val="single" w:sz="4" w:space="0" w:color="000000"/>
              <w:right w:val="single" w:sz="4" w:space="0" w:color="000000"/>
            </w:tcBorders>
          </w:tcPr>
          <w:p w:rsidR="00374E2E" w:rsidRPr="005337DE" w:rsidRDefault="000F4466" w:rsidP="00374E2E">
            <w:pPr>
              <w:jc w:val="both"/>
              <w:rPr>
                <w:color w:val="000000" w:themeColor="text1"/>
                <w:sz w:val="22"/>
                <w:szCs w:val="22"/>
              </w:rPr>
            </w:pPr>
            <w:r w:rsidRPr="000F4466">
              <w:rPr>
                <w:color w:val="FF0000"/>
                <w:sz w:val="22"/>
                <w:szCs w:val="22"/>
              </w:rPr>
              <w:t>41499</w:t>
            </w:r>
            <w:r w:rsidR="00374E2E" w:rsidRPr="000F4466">
              <w:rPr>
                <w:color w:val="FF0000"/>
                <w:sz w:val="22"/>
                <w:szCs w:val="22"/>
              </w:rPr>
              <w:t>,5</w:t>
            </w:r>
          </w:p>
        </w:tc>
      </w:tr>
    </w:tbl>
    <w:p w:rsidR="00C43534" w:rsidRDefault="00C43534" w:rsidP="00894A21">
      <w:pPr>
        <w:tabs>
          <w:tab w:val="left" w:pos="0"/>
          <w:tab w:val="left" w:pos="8627"/>
        </w:tabs>
        <w:jc w:val="both"/>
        <w:rPr>
          <w:rFonts w:eastAsia="Calibri"/>
          <w:lang w:eastAsia="en-US"/>
        </w:rPr>
      </w:pPr>
    </w:p>
    <w:p w:rsidR="00C43534" w:rsidRDefault="00C43534" w:rsidP="00894A21">
      <w:pPr>
        <w:tabs>
          <w:tab w:val="left" w:pos="0"/>
          <w:tab w:val="left" w:pos="8627"/>
        </w:tabs>
        <w:jc w:val="both"/>
        <w:rPr>
          <w:rFonts w:eastAsia="Calibri"/>
          <w:lang w:eastAsia="en-US"/>
        </w:rPr>
      </w:pPr>
    </w:p>
    <w:sectPr w:rsidR="00C43534" w:rsidSect="00C43534">
      <w:pgSz w:w="16838" w:h="11906" w:orient="landscape"/>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92" w:rsidRDefault="00541692">
      <w:r>
        <w:separator/>
      </w:r>
    </w:p>
  </w:endnote>
  <w:endnote w:type="continuationSeparator" w:id="0">
    <w:p w:rsidR="00541692" w:rsidRDefault="0054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92" w:rsidRDefault="00541692">
      <w:r>
        <w:separator/>
      </w:r>
    </w:p>
  </w:footnote>
  <w:footnote w:type="continuationSeparator" w:id="0">
    <w:p w:rsidR="00541692" w:rsidRDefault="0054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86253"/>
      <w:docPartObj>
        <w:docPartGallery w:val="Page Numbers (Top of Page)"/>
        <w:docPartUnique/>
      </w:docPartObj>
    </w:sdtPr>
    <w:sdtEndPr/>
    <w:sdtContent>
      <w:p w:rsidR="00CB61F6" w:rsidRDefault="00CB61F6">
        <w:pPr>
          <w:pStyle w:val="a4"/>
          <w:jc w:val="center"/>
        </w:pPr>
        <w:r>
          <w:fldChar w:fldCharType="begin"/>
        </w:r>
        <w:r>
          <w:instrText>PAGE   \* MERGEFORMAT</w:instrText>
        </w:r>
        <w:r>
          <w:fldChar w:fldCharType="separate"/>
        </w:r>
        <w:r w:rsidR="004019ED">
          <w:rPr>
            <w:noProof/>
          </w:rPr>
          <w:t>2</w:t>
        </w:r>
        <w:r>
          <w:fldChar w:fldCharType="end"/>
        </w:r>
      </w:p>
    </w:sdtContent>
  </w:sdt>
  <w:p w:rsidR="00E10006" w:rsidRDefault="00E100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FB4"/>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67DB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C86"/>
    <w:rsid w:val="000E52E0"/>
    <w:rsid w:val="000E54AA"/>
    <w:rsid w:val="000E6746"/>
    <w:rsid w:val="000E6C83"/>
    <w:rsid w:val="000F3259"/>
    <w:rsid w:val="000F4466"/>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5EB"/>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2C85"/>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4E2E"/>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19ED"/>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169"/>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692"/>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57ED0"/>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554C"/>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6555"/>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8B7"/>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421"/>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3534"/>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83"/>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34F"/>
    <w:rsid w:val="00D06FB0"/>
    <w:rsid w:val="00D12878"/>
    <w:rsid w:val="00D1466A"/>
    <w:rsid w:val="00D15796"/>
    <w:rsid w:val="00D15F89"/>
    <w:rsid w:val="00D17781"/>
    <w:rsid w:val="00D17D1F"/>
    <w:rsid w:val="00D21AF6"/>
    <w:rsid w:val="00D21DC6"/>
    <w:rsid w:val="00D23F6D"/>
    <w:rsid w:val="00D240B6"/>
    <w:rsid w:val="00D27DE9"/>
    <w:rsid w:val="00D3171C"/>
    <w:rsid w:val="00D31D5F"/>
    <w:rsid w:val="00D32FC3"/>
    <w:rsid w:val="00D3321F"/>
    <w:rsid w:val="00D33691"/>
    <w:rsid w:val="00D401FC"/>
    <w:rsid w:val="00D41DDE"/>
    <w:rsid w:val="00D42784"/>
    <w:rsid w:val="00D448AF"/>
    <w:rsid w:val="00D44A42"/>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35DEA"/>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62DD"/>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3A1"/>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38E0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ac0">
    <w:name w:val="ac"/>
    <w:basedOn w:val="a"/>
    <w:rsid w:val="00C43534"/>
    <w:pPr>
      <w:spacing w:before="100" w:beforeAutospacing="1" w:after="100" w:afterAutospacing="1"/>
      <w:ind w:firstLine="567"/>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EA7D-19B5-4BB3-8BD7-A315136B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2199</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3</cp:revision>
  <cp:lastPrinted>2024-06-07T07:22:00Z</cp:lastPrinted>
  <dcterms:created xsi:type="dcterms:W3CDTF">2024-07-29T12:09:00Z</dcterms:created>
  <dcterms:modified xsi:type="dcterms:W3CDTF">2024-07-29T12:12:00Z</dcterms:modified>
</cp:coreProperties>
</file>